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21932" w14:textId="352698BA" w:rsidR="00E50084" w:rsidRDefault="008C4C83" w:rsidP="00E50084">
      <w:pPr>
        <w:pStyle w:val="Heading1"/>
        <w:tabs>
          <w:tab w:val="clear" w:pos="7185"/>
          <w:tab w:val="righ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FCC9F" wp14:editId="2019EF09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9718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75C3C" w14:textId="24BDDD1B" w:rsidR="008C4C83" w:rsidRDefault="008C4C83">
                            <w:r w:rsidRPr="008C4C83">
                              <w:rPr>
                                <w:noProof/>
                              </w:rPr>
                              <w:drawing>
                                <wp:inline distT="0" distB="0" distL="0" distR="0" wp14:anchorId="22D81DDE" wp14:editId="631A81A4">
                                  <wp:extent cx="2788920" cy="839675"/>
                                  <wp:effectExtent l="0" t="0" r="508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83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234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" filled="f" stroked="f">
                <v:textbox>
                  <w:txbxContent>
                    <w:p w14:paraId="48575C3C" w14:textId="24BDDD1B" w:rsidR="008C4C83" w:rsidRDefault="008C4C83">
                      <w:r w:rsidRPr="008C4C83">
                        <w:drawing>
                          <wp:inline distT="0" distB="0" distL="0" distR="0" wp14:anchorId="22D81DDE" wp14:editId="631A81A4">
                            <wp:extent cx="2788920" cy="839675"/>
                            <wp:effectExtent l="0" t="0" r="508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83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084" w:rsidRPr="00E50084">
        <w:tab/>
      </w:r>
    </w:p>
    <w:p w14:paraId="69AD6AD4" w14:textId="77777777" w:rsidR="00467865" w:rsidRDefault="006D39DE" w:rsidP="00682C69">
      <w:pPr>
        <w:pStyle w:val="Heading2"/>
      </w:pPr>
      <w:r>
        <w:t>Intake &amp; Client Information</w:t>
      </w:r>
    </w:p>
    <w:p w14:paraId="3CE834C9" w14:textId="1AE5956E" w:rsidR="0088013B" w:rsidRDefault="006D39DE" w:rsidP="00004E01">
      <w:r>
        <w:t>Please fill out this form as completely as possible. If you have</w:t>
      </w:r>
      <w:r w:rsidR="00577310">
        <w:t xml:space="preserve"> any questions, please contact me</w:t>
      </w:r>
      <w:r>
        <w:t>. Thank you!</w:t>
      </w:r>
    </w:p>
    <w:tbl>
      <w:tblPr>
        <w:tblW w:w="1004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800"/>
        <w:gridCol w:w="2160"/>
        <w:gridCol w:w="1440"/>
        <w:gridCol w:w="120"/>
        <w:gridCol w:w="2760"/>
      </w:tblGrid>
      <w:tr w:rsidR="00004E01" w14:paraId="262D4DD1" w14:textId="77777777" w:rsidTr="00511EA9">
        <w:tc>
          <w:tcPr>
            <w:tcW w:w="10044" w:type="dxa"/>
            <w:gridSpan w:val="6"/>
            <w:shd w:val="clear" w:color="auto" w:fill="000000"/>
          </w:tcPr>
          <w:p w14:paraId="67E70EBD" w14:textId="5583AC46" w:rsidR="00004E01" w:rsidRPr="0050228D" w:rsidRDefault="005B3DF2" w:rsidP="00004E01">
            <w:pPr>
              <w:pStyle w:val="Heading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</w:t>
            </w:r>
            <w:r w:rsidR="00511EA9" w:rsidRPr="0050228D">
              <w:rPr>
                <w:bCs/>
                <w:sz w:val="28"/>
                <w:szCs w:val="28"/>
              </w:rPr>
              <w:t>wner Information</w:t>
            </w:r>
          </w:p>
        </w:tc>
      </w:tr>
      <w:tr w:rsidR="00694781" w14:paraId="3286D6B8" w14:textId="77777777" w:rsidTr="00694781">
        <w:tc>
          <w:tcPr>
            <w:tcW w:w="1764" w:type="dxa"/>
          </w:tcPr>
          <w:p w14:paraId="330F06A5" w14:textId="77777777" w:rsidR="00694781" w:rsidRPr="006374A4" w:rsidRDefault="00694781" w:rsidP="00511EA9">
            <w:pPr>
              <w:rPr>
                <w:rFonts w:ascii="Berlin Sans FB" w:hAnsi="Berlin Sans FB"/>
                <w:bCs/>
                <w:sz w:val="24"/>
              </w:rPr>
            </w:pPr>
            <w:r w:rsidRPr="006374A4">
              <w:rPr>
                <w:rFonts w:ascii="Berlin Sans FB" w:hAnsi="Berlin Sans FB"/>
                <w:bCs/>
                <w:sz w:val="24"/>
              </w:rPr>
              <w:t>Name</w:t>
            </w:r>
          </w:p>
        </w:tc>
        <w:tc>
          <w:tcPr>
            <w:tcW w:w="3960" w:type="dxa"/>
            <w:gridSpan w:val="2"/>
          </w:tcPr>
          <w:p w14:paraId="381DED01" w14:textId="77777777" w:rsidR="00694781" w:rsidRPr="006374A4" w:rsidRDefault="00694781" w:rsidP="00144507"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</w:tcPr>
          <w:p w14:paraId="6F1A0DD0" w14:textId="25F27A8A" w:rsidR="00694781" w:rsidRPr="006374A4" w:rsidRDefault="00694781" w:rsidP="00694781">
            <w:pPr>
              <w:jc w:val="right"/>
              <w:rPr>
                <w:bCs/>
              </w:rPr>
            </w:pPr>
            <w:r w:rsidRPr="00694781">
              <w:rPr>
                <w:rFonts w:ascii="Berlin Sans FB" w:hAnsi="Berlin Sans FB"/>
                <w:bCs/>
                <w:sz w:val="24"/>
              </w:rPr>
              <w:t>Client ID#</w:t>
            </w:r>
          </w:p>
        </w:tc>
        <w:tc>
          <w:tcPr>
            <w:tcW w:w="2760" w:type="dxa"/>
          </w:tcPr>
          <w:p w14:paraId="627EB8DD" w14:textId="7997301E" w:rsidR="00694781" w:rsidRPr="006374A4" w:rsidRDefault="00694781" w:rsidP="00144507">
            <w:pPr>
              <w:jc w:val="center"/>
              <w:rPr>
                <w:bCs/>
              </w:rPr>
            </w:pPr>
          </w:p>
        </w:tc>
      </w:tr>
      <w:tr w:rsidR="00511EA9" w14:paraId="5203DE25" w14:textId="77777777" w:rsidTr="00511EA9">
        <w:trPr>
          <w:trHeight w:val="422"/>
        </w:trPr>
        <w:tc>
          <w:tcPr>
            <w:tcW w:w="1764" w:type="dxa"/>
          </w:tcPr>
          <w:p w14:paraId="79E821EA" w14:textId="77777777" w:rsidR="00511EA9" w:rsidRPr="006374A4" w:rsidRDefault="00511EA9" w:rsidP="00144507">
            <w:pPr>
              <w:rPr>
                <w:rFonts w:ascii="Berlin Sans FB" w:hAnsi="Berlin Sans FB"/>
                <w:sz w:val="24"/>
              </w:rPr>
            </w:pPr>
            <w:r w:rsidRPr="006374A4">
              <w:rPr>
                <w:rFonts w:ascii="Berlin Sans FB" w:hAnsi="Berlin Sans FB"/>
                <w:sz w:val="24"/>
              </w:rPr>
              <w:t>Address</w:t>
            </w:r>
          </w:p>
        </w:tc>
        <w:tc>
          <w:tcPr>
            <w:tcW w:w="8280" w:type="dxa"/>
            <w:gridSpan w:val="5"/>
          </w:tcPr>
          <w:p w14:paraId="5969FC60" w14:textId="77777777" w:rsidR="00511EA9" w:rsidRPr="006374A4" w:rsidRDefault="00511EA9" w:rsidP="00144507"/>
        </w:tc>
      </w:tr>
      <w:tr w:rsidR="00511EA9" w14:paraId="462A538E" w14:textId="77777777" w:rsidTr="00694781">
        <w:tc>
          <w:tcPr>
            <w:tcW w:w="1764" w:type="dxa"/>
          </w:tcPr>
          <w:p w14:paraId="796E0129" w14:textId="77777777" w:rsidR="00511EA9" w:rsidRPr="006374A4" w:rsidRDefault="00511EA9" w:rsidP="00144507">
            <w:pPr>
              <w:rPr>
                <w:rFonts w:ascii="Berlin Sans FB" w:hAnsi="Berlin Sans FB"/>
                <w:sz w:val="24"/>
              </w:rPr>
            </w:pPr>
            <w:r w:rsidRPr="006374A4">
              <w:rPr>
                <w:rFonts w:ascii="Berlin Sans FB" w:hAnsi="Berlin Sans FB"/>
                <w:sz w:val="24"/>
              </w:rPr>
              <w:t>Home Phone</w:t>
            </w:r>
          </w:p>
        </w:tc>
        <w:tc>
          <w:tcPr>
            <w:tcW w:w="3960" w:type="dxa"/>
            <w:gridSpan w:val="2"/>
          </w:tcPr>
          <w:p w14:paraId="0C2F8C4A" w14:textId="77777777" w:rsidR="00511EA9" w:rsidRPr="006374A4" w:rsidRDefault="00511EA9" w:rsidP="00144507"/>
        </w:tc>
        <w:tc>
          <w:tcPr>
            <w:tcW w:w="1440" w:type="dxa"/>
          </w:tcPr>
          <w:p w14:paraId="1725B93E" w14:textId="77777777" w:rsidR="00511EA9" w:rsidRPr="006374A4" w:rsidRDefault="00511EA9" w:rsidP="00144507">
            <w:pPr>
              <w:rPr>
                <w:rFonts w:ascii="Berlin Sans FB" w:hAnsi="Berlin Sans FB"/>
                <w:sz w:val="24"/>
              </w:rPr>
            </w:pPr>
            <w:r w:rsidRPr="006374A4">
              <w:rPr>
                <w:rFonts w:ascii="Berlin Sans FB" w:hAnsi="Berlin Sans FB"/>
                <w:sz w:val="24"/>
              </w:rPr>
              <w:t>Cell Phone</w:t>
            </w:r>
          </w:p>
        </w:tc>
        <w:tc>
          <w:tcPr>
            <w:tcW w:w="2880" w:type="dxa"/>
            <w:gridSpan w:val="2"/>
          </w:tcPr>
          <w:p w14:paraId="1D404882" w14:textId="77777777" w:rsidR="00511EA9" w:rsidRPr="006374A4" w:rsidRDefault="00511EA9" w:rsidP="00144507"/>
        </w:tc>
      </w:tr>
      <w:tr w:rsidR="00511EA9" w14:paraId="2494649A" w14:textId="77777777" w:rsidTr="00511EA9">
        <w:tc>
          <w:tcPr>
            <w:tcW w:w="1764" w:type="dxa"/>
          </w:tcPr>
          <w:p w14:paraId="60D44E7E" w14:textId="77777777" w:rsidR="00511EA9" w:rsidRPr="006374A4" w:rsidRDefault="00511EA9" w:rsidP="00144507">
            <w:pPr>
              <w:rPr>
                <w:rFonts w:ascii="Berlin Sans FB" w:hAnsi="Berlin Sans FB"/>
                <w:sz w:val="24"/>
              </w:rPr>
            </w:pPr>
            <w:r w:rsidRPr="006374A4">
              <w:rPr>
                <w:rFonts w:ascii="Berlin Sans FB" w:hAnsi="Berlin Sans FB"/>
                <w:sz w:val="24"/>
              </w:rPr>
              <w:t>Email</w:t>
            </w:r>
          </w:p>
        </w:tc>
        <w:tc>
          <w:tcPr>
            <w:tcW w:w="8280" w:type="dxa"/>
            <w:gridSpan w:val="5"/>
          </w:tcPr>
          <w:p w14:paraId="4BD424CB" w14:textId="77777777" w:rsidR="00511EA9" w:rsidRPr="006374A4" w:rsidRDefault="00511EA9" w:rsidP="00144507"/>
        </w:tc>
      </w:tr>
      <w:tr w:rsidR="00841C2E" w14:paraId="13F32790" w14:textId="77777777" w:rsidTr="00511EA9">
        <w:tc>
          <w:tcPr>
            <w:tcW w:w="3564" w:type="dxa"/>
            <w:gridSpan w:val="2"/>
          </w:tcPr>
          <w:p w14:paraId="18718D18" w14:textId="77777777" w:rsidR="00841C2E" w:rsidRPr="006374A4" w:rsidRDefault="00841C2E" w:rsidP="00144507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6480" w:type="dxa"/>
            <w:gridSpan w:val="4"/>
          </w:tcPr>
          <w:p w14:paraId="573E814C" w14:textId="77777777" w:rsidR="00841C2E" w:rsidRPr="006374A4" w:rsidRDefault="00841C2E" w:rsidP="00144507"/>
        </w:tc>
      </w:tr>
      <w:tr w:rsidR="00511EA9" w14:paraId="36843956" w14:textId="77777777" w:rsidTr="00511EA9">
        <w:tc>
          <w:tcPr>
            <w:tcW w:w="3564" w:type="dxa"/>
            <w:gridSpan w:val="2"/>
          </w:tcPr>
          <w:p w14:paraId="6BE42E27" w14:textId="77777777" w:rsidR="00511EA9" w:rsidRPr="006374A4" w:rsidRDefault="00511EA9" w:rsidP="00144507">
            <w:pPr>
              <w:rPr>
                <w:rFonts w:ascii="Berlin Sans FB" w:hAnsi="Berlin Sans FB"/>
                <w:sz w:val="24"/>
              </w:rPr>
            </w:pPr>
            <w:r w:rsidRPr="006374A4">
              <w:rPr>
                <w:rFonts w:ascii="Berlin Sans FB" w:hAnsi="Berlin Sans FB"/>
                <w:sz w:val="24"/>
              </w:rPr>
              <w:t>How did you hear about us?</w:t>
            </w:r>
          </w:p>
        </w:tc>
        <w:tc>
          <w:tcPr>
            <w:tcW w:w="6480" w:type="dxa"/>
            <w:gridSpan w:val="4"/>
          </w:tcPr>
          <w:p w14:paraId="2BCB6F94" w14:textId="77777777" w:rsidR="00511EA9" w:rsidRPr="006374A4" w:rsidRDefault="00511EA9" w:rsidP="00144507"/>
        </w:tc>
      </w:tr>
    </w:tbl>
    <w:p w14:paraId="09987768" w14:textId="77777777" w:rsidR="00207004" w:rsidRDefault="00207004" w:rsidP="00004E01"/>
    <w:p w14:paraId="3929781F" w14:textId="77777777" w:rsidR="001C67AA" w:rsidRDefault="001C67AA" w:rsidP="00D20F39">
      <w:pPr>
        <w:spacing w:before="0"/>
      </w:pPr>
    </w:p>
    <w:tbl>
      <w:tblPr>
        <w:tblW w:w="1004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440"/>
        <w:gridCol w:w="517"/>
        <w:gridCol w:w="353"/>
        <w:gridCol w:w="840"/>
        <w:gridCol w:w="360"/>
        <w:gridCol w:w="810"/>
        <w:gridCol w:w="540"/>
        <w:gridCol w:w="2970"/>
      </w:tblGrid>
      <w:tr w:rsidR="006374A4" w14:paraId="0CC11C69" w14:textId="77777777" w:rsidTr="00537CFD">
        <w:tc>
          <w:tcPr>
            <w:tcW w:w="10044" w:type="dxa"/>
            <w:gridSpan w:val="9"/>
            <w:shd w:val="clear" w:color="auto" w:fill="000000"/>
          </w:tcPr>
          <w:p w14:paraId="06F1FE9A" w14:textId="77777777" w:rsidR="006374A4" w:rsidRPr="005A2B1D" w:rsidRDefault="006374A4" w:rsidP="004E3705">
            <w:pPr>
              <w:pStyle w:val="Heading3"/>
              <w:rPr>
                <w:rFonts w:ascii="Berlin Sans FB" w:hAnsi="Berlin Sans FB"/>
                <w:b w:val="0"/>
                <w:bCs/>
                <w:sz w:val="32"/>
                <w:szCs w:val="32"/>
              </w:rPr>
            </w:pPr>
            <w:r w:rsidRPr="005A2B1D">
              <w:rPr>
                <w:rFonts w:ascii="Berlin Sans FB" w:hAnsi="Berlin Sans FB"/>
                <w:b w:val="0"/>
                <w:bCs/>
                <w:sz w:val="32"/>
                <w:szCs w:val="32"/>
              </w:rPr>
              <w:t>C</w:t>
            </w:r>
            <w:r w:rsidR="004E3705">
              <w:rPr>
                <w:rFonts w:ascii="Berlin Sans FB" w:hAnsi="Berlin Sans FB"/>
                <w:b w:val="0"/>
                <w:bCs/>
                <w:sz w:val="32"/>
                <w:szCs w:val="32"/>
              </w:rPr>
              <w:t>ritter</w:t>
            </w:r>
            <w:r w:rsidRPr="005A2B1D">
              <w:rPr>
                <w:rFonts w:ascii="Berlin Sans FB" w:hAnsi="Berlin Sans FB"/>
                <w:b w:val="0"/>
                <w:bCs/>
                <w:sz w:val="32"/>
                <w:szCs w:val="32"/>
              </w:rPr>
              <w:t xml:space="preserve"> Information</w:t>
            </w:r>
          </w:p>
        </w:tc>
      </w:tr>
      <w:tr w:rsidR="006374A4" w14:paraId="0D3CF748" w14:textId="77777777" w:rsidTr="000915B9">
        <w:tc>
          <w:tcPr>
            <w:tcW w:w="2214" w:type="dxa"/>
          </w:tcPr>
          <w:p w14:paraId="676BA00A" w14:textId="77777777" w:rsidR="006374A4" w:rsidRPr="006374A4" w:rsidRDefault="006374A4" w:rsidP="00537CFD">
            <w:pPr>
              <w:rPr>
                <w:rFonts w:ascii="Berlin Sans FB" w:hAnsi="Berlin Sans FB"/>
                <w:bCs/>
                <w:sz w:val="24"/>
              </w:rPr>
            </w:pPr>
            <w:r w:rsidRPr="006374A4">
              <w:rPr>
                <w:rFonts w:ascii="Berlin Sans FB" w:hAnsi="Berlin Sans FB"/>
                <w:bCs/>
                <w:sz w:val="24"/>
              </w:rPr>
              <w:t>Name</w:t>
            </w:r>
          </w:p>
        </w:tc>
        <w:tc>
          <w:tcPr>
            <w:tcW w:w="2310" w:type="dxa"/>
            <w:gridSpan w:val="3"/>
          </w:tcPr>
          <w:p w14:paraId="26E78CCE" w14:textId="77777777" w:rsidR="006374A4" w:rsidRPr="006374A4" w:rsidRDefault="006374A4" w:rsidP="00537CFD">
            <w:pPr>
              <w:jc w:val="center"/>
              <w:rPr>
                <w:rFonts w:ascii="Berlin Sans FB" w:hAnsi="Berlin Sans FB"/>
                <w:bCs/>
                <w:sz w:val="24"/>
              </w:rPr>
            </w:pPr>
          </w:p>
        </w:tc>
        <w:tc>
          <w:tcPr>
            <w:tcW w:w="1200" w:type="dxa"/>
            <w:gridSpan w:val="2"/>
          </w:tcPr>
          <w:p w14:paraId="1C118744" w14:textId="77777777" w:rsidR="006374A4" w:rsidRPr="006374A4" w:rsidRDefault="006374A4" w:rsidP="006374A4">
            <w:pPr>
              <w:rPr>
                <w:rFonts w:ascii="Berlin Sans FB" w:hAnsi="Berlin Sans FB"/>
                <w:bCs/>
                <w:sz w:val="24"/>
              </w:rPr>
            </w:pPr>
            <w:r w:rsidRPr="006374A4">
              <w:rPr>
                <w:rFonts w:ascii="Berlin Sans FB" w:hAnsi="Berlin Sans FB"/>
                <w:bCs/>
                <w:sz w:val="24"/>
              </w:rPr>
              <w:t>Breed</w:t>
            </w:r>
            <w:r>
              <w:rPr>
                <w:rFonts w:ascii="Berlin Sans FB" w:hAnsi="Berlin Sans FB"/>
                <w:bCs/>
                <w:sz w:val="24"/>
              </w:rPr>
              <w:t>(s)</w:t>
            </w:r>
          </w:p>
        </w:tc>
        <w:tc>
          <w:tcPr>
            <w:tcW w:w="4320" w:type="dxa"/>
            <w:gridSpan w:val="3"/>
          </w:tcPr>
          <w:p w14:paraId="677EF9AB" w14:textId="77777777" w:rsidR="006374A4" w:rsidRPr="006374A4" w:rsidRDefault="006374A4" w:rsidP="00537CFD">
            <w:pPr>
              <w:jc w:val="center"/>
              <w:rPr>
                <w:rFonts w:ascii="Berlin Sans FB" w:hAnsi="Berlin Sans FB"/>
                <w:bCs/>
                <w:sz w:val="24"/>
              </w:rPr>
            </w:pPr>
          </w:p>
        </w:tc>
      </w:tr>
      <w:tr w:rsidR="0050228D" w14:paraId="23CCD95D" w14:textId="77777777" w:rsidTr="000915B9">
        <w:trPr>
          <w:trHeight w:val="422"/>
        </w:trPr>
        <w:tc>
          <w:tcPr>
            <w:tcW w:w="2214" w:type="dxa"/>
          </w:tcPr>
          <w:p w14:paraId="76E736AE" w14:textId="77777777" w:rsidR="0050228D" w:rsidRPr="006374A4" w:rsidRDefault="0050228D" w:rsidP="00537CFD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Age</w:t>
            </w:r>
          </w:p>
        </w:tc>
        <w:tc>
          <w:tcPr>
            <w:tcW w:w="1440" w:type="dxa"/>
          </w:tcPr>
          <w:p w14:paraId="1F29B3E3" w14:textId="77777777" w:rsidR="0050228D" w:rsidRPr="006374A4" w:rsidRDefault="0050228D" w:rsidP="00537CFD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2880" w:type="dxa"/>
            <w:gridSpan w:val="5"/>
          </w:tcPr>
          <w:p w14:paraId="1DE6DCEA" w14:textId="77777777" w:rsidR="0050228D" w:rsidRPr="006374A4" w:rsidRDefault="0050228D" w:rsidP="00537CFD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Spayed or Neutered?</w:t>
            </w:r>
          </w:p>
        </w:tc>
        <w:tc>
          <w:tcPr>
            <w:tcW w:w="3510" w:type="dxa"/>
            <w:gridSpan w:val="2"/>
          </w:tcPr>
          <w:p w14:paraId="3CB5C17E" w14:textId="77777777" w:rsidR="0050228D" w:rsidRPr="006374A4" w:rsidRDefault="0050228D" w:rsidP="00537CFD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YES    NO</w:t>
            </w:r>
          </w:p>
        </w:tc>
      </w:tr>
      <w:tr w:rsidR="00F87A0F" w14:paraId="5CC8676A" w14:textId="77777777" w:rsidTr="000915B9">
        <w:tc>
          <w:tcPr>
            <w:tcW w:w="2214" w:type="dxa"/>
          </w:tcPr>
          <w:p w14:paraId="04BB8F6B" w14:textId="728683BF" w:rsidR="00F87A0F" w:rsidRPr="006374A4" w:rsidRDefault="00F87A0F" w:rsidP="00537CFD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Medical History</w:t>
            </w:r>
            <w:r w:rsidR="005B3DF2">
              <w:rPr>
                <w:rFonts w:ascii="Berlin Sans FB" w:hAnsi="Berlin Sans FB"/>
                <w:sz w:val="24"/>
              </w:rPr>
              <w:t xml:space="preserve"> &amp; Activity Level</w:t>
            </w:r>
          </w:p>
        </w:tc>
        <w:tc>
          <w:tcPr>
            <w:tcW w:w="7830" w:type="dxa"/>
            <w:gridSpan w:val="8"/>
          </w:tcPr>
          <w:p w14:paraId="2A79AC0D" w14:textId="77777777" w:rsidR="00F87A0F" w:rsidRDefault="00F87A0F" w:rsidP="00537CFD">
            <w:pPr>
              <w:rPr>
                <w:rFonts w:ascii="Berlin Sans FB" w:hAnsi="Berlin Sans FB"/>
                <w:sz w:val="24"/>
              </w:rPr>
            </w:pPr>
          </w:p>
          <w:p w14:paraId="18CA40B2" w14:textId="77777777" w:rsidR="00612A9D" w:rsidRDefault="00612A9D" w:rsidP="00537CFD">
            <w:pPr>
              <w:rPr>
                <w:rFonts w:ascii="Berlin Sans FB" w:hAnsi="Berlin Sans FB"/>
                <w:sz w:val="24"/>
              </w:rPr>
            </w:pPr>
          </w:p>
          <w:p w14:paraId="2220BB91" w14:textId="77777777" w:rsidR="00F87A0F" w:rsidRPr="006374A4" w:rsidRDefault="00F87A0F" w:rsidP="00537CFD">
            <w:pPr>
              <w:rPr>
                <w:rFonts w:ascii="Berlin Sans FB" w:hAnsi="Berlin Sans FB"/>
                <w:sz w:val="24"/>
              </w:rPr>
            </w:pPr>
          </w:p>
        </w:tc>
      </w:tr>
      <w:tr w:rsidR="00F87A0F" w14:paraId="69D64E16" w14:textId="77777777" w:rsidTr="000915B9">
        <w:tc>
          <w:tcPr>
            <w:tcW w:w="2214" w:type="dxa"/>
          </w:tcPr>
          <w:p w14:paraId="0F344120" w14:textId="3ACD5596" w:rsidR="00F87A0F" w:rsidRDefault="00F87A0F" w:rsidP="00537CFD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Medications</w:t>
            </w:r>
            <w:r w:rsidR="00694781">
              <w:rPr>
                <w:rFonts w:ascii="Berlin Sans FB" w:hAnsi="Berlin Sans FB"/>
                <w:sz w:val="24"/>
              </w:rPr>
              <w:t xml:space="preserve"> &amp; Supplements</w:t>
            </w:r>
          </w:p>
        </w:tc>
        <w:tc>
          <w:tcPr>
            <w:tcW w:w="7830" w:type="dxa"/>
            <w:gridSpan w:val="8"/>
          </w:tcPr>
          <w:p w14:paraId="62B32684" w14:textId="77777777" w:rsidR="00F87A0F" w:rsidRDefault="00F87A0F" w:rsidP="00537CFD">
            <w:pPr>
              <w:rPr>
                <w:rFonts w:ascii="Berlin Sans FB" w:hAnsi="Berlin Sans FB"/>
                <w:sz w:val="24"/>
              </w:rPr>
            </w:pPr>
          </w:p>
          <w:p w14:paraId="0DD97125" w14:textId="77777777" w:rsidR="00612A9D" w:rsidRDefault="00612A9D" w:rsidP="00537CFD">
            <w:pPr>
              <w:rPr>
                <w:rFonts w:ascii="Berlin Sans FB" w:hAnsi="Berlin Sans FB"/>
                <w:sz w:val="24"/>
              </w:rPr>
            </w:pPr>
          </w:p>
        </w:tc>
      </w:tr>
      <w:tr w:rsidR="00F87A0F" w14:paraId="7BEC3C40" w14:textId="77777777" w:rsidTr="000915B9">
        <w:tc>
          <w:tcPr>
            <w:tcW w:w="2214" w:type="dxa"/>
          </w:tcPr>
          <w:p w14:paraId="5D7EA44A" w14:textId="77777777" w:rsidR="00F87A0F" w:rsidRDefault="00F87A0F" w:rsidP="00537CFD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Issues to Address during service</w:t>
            </w:r>
          </w:p>
        </w:tc>
        <w:tc>
          <w:tcPr>
            <w:tcW w:w="7830" w:type="dxa"/>
            <w:gridSpan w:val="8"/>
          </w:tcPr>
          <w:p w14:paraId="5E71A637" w14:textId="77777777" w:rsidR="00F87A0F" w:rsidRDefault="00F87A0F" w:rsidP="00537CFD">
            <w:pPr>
              <w:rPr>
                <w:rFonts w:ascii="Berlin Sans FB" w:hAnsi="Berlin Sans FB"/>
                <w:sz w:val="24"/>
              </w:rPr>
            </w:pPr>
          </w:p>
          <w:p w14:paraId="49026512" w14:textId="77777777" w:rsidR="00F87A0F" w:rsidRDefault="00F87A0F" w:rsidP="00537CFD">
            <w:pPr>
              <w:rPr>
                <w:rFonts w:ascii="Berlin Sans FB" w:hAnsi="Berlin Sans FB"/>
                <w:sz w:val="24"/>
              </w:rPr>
            </w:pPr>
          </w:p>
        </w:tc>
      </w:tr>
      <w:tr w:rsidR="000915B9" w14:paraId="426CF6C8" w14:textId="77777777" w:rsidTr="000915B9">
        <w:tc>
          <w:tcPr>
            <w:tcW w:w="2214" w:type="dxa"/>
          </w:tcPr>
          <w:p w14:paraId="511F59E6" w14:textId="69442853" w:rsidR="000915B9" w:rsidRDefault="000915B9" w:rsidP="00537CFD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Vet Name</w:t>
            </w:r>
          </w:p>
        </w:tc>
        <w:tc>
          <w:tcPr>
            <w:tcW w:w="1957" w:type="dxa"/>
            <w:gridSpan w:val="2"/>
          </w:tcPr>
          <w:p w14:paraId="590823D0" w14:textId="77777777" w:rsidR="000915B9" w:rsidRDefault="000915B9" w:rsidP="00537CFD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1193" w:type="dxa"/>
            <w:gridSpan w:val="2"/>
          </w:tcPr>
          <w:p w14:paraId="2852B835" w14:textId="08545ADF" w:rsidR="000915B9" w:rsidRDefault="000915B9" w:rsidP="00537CFD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Phone</w:t>
            </w:r>
          </w:p>
        </w:tc>
        <w:tc>
          <w:tcPr>
            <w:tcW w:w="1710" w:type="dxa"/>
            <w:gridSpan w:val="3"/>
          </w:tcPr>
          <w:p w14:paraId="08719456" w14:textId="77777777" w:rsidR="000915B9" w:rsidRDefault="000915B9" w:rsidP="00537CFD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2970" w:type="dxa"/>
          </w:tcPr>
          <w:p w14:paraId="3AC8BFA5" w14:textId="272ED642" w:rsidR="000915B9" w:rsidRDefault="000915B9" w:rsidP="00537CFD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Can I contact?  Y  N</w:t>
            </w:r>
          </w:p>
        </w:tc>
      </w:tr>
    </w:tbl>
    <w:p w14:paraId="30D065DA" w14:textId="77777777" w:rsidR="001C67AA" w:rsidRDefault="001C67AA" w:rsidP="001C67AA"/>
    <w:p w14:paraId="585E3D3E" w14:textId="1E8C0C77" w:rsidR="00D452B1" w:rsidRPr="00C0045C" w:rsidRDefault="00D452B1" w:rsidP="001C67AA">
      <w:pPr>
        <w:rPr>
          <w:rFonts w:ascii="Cambria" w:hAnsi="Cambria" w:cs="Helvetica"/>
          <w:bCs/>
          <w:color w:val="000000"/>
          <w:sz w:val="24"/>
        </w:rPr>
      </w:pPr>
      <w:r w:rsidRPr="00C0045C">
        <w:rPr>
          <w:rFonts w:ascii="Cambria" w:hAnsi="Cambria" w:cs="Helvetica"/>
          <w:bCs/>
          <w:color w:val="000000"/>
          <w:sz w:val="24"/>
        </w:rPr>
        <w:t xml:space="preserve">Payments – Payment is expected at time of treatment. Cash and </w:t>
      </w:r>
      <w:r w:rsidR="005B3DF2">
        <w:rPr>
          <w:rFonts w:ascii="Cambria" w:hAnsi="Cambria" w:cs="Helvetica"/>
          <w:bCs/>
          <w:color w:val="000000"/>
          <w:sz w:val="24"/>
        </w:rPr>
        <w:t>checks</w:t>
      </w:r>
      <w:r w:rsidRPr="00C0045C">
        <w:rPr>
          <w:rFonts w:ascii="Cambria" w:hAnsi="Cambria" w:cs="Helvetica"/>
          <w:bCs/>
          <w:color w:val="000000"/>
          <w:sz w:val="24"/>
        </w:rPr>
        <w:t xml:space="preserve"> are accepted. </w:t>
      </w:r>
    </w:p>
    <w:p w14:paraId="37926BC5" w14:textId="77777777" w:rsidR="00D452B1" w:rsidRPr="00C0045C" w:rsidRDefault="00D452B1" w:rsidP="001C67AA">
      <w:pPr>
        <w:rPr>
          <w:rFonts w:ascii="Cambria" w:hAnsi="Cambria"/>
          <w:sz w:val="24"/>
        </w:rPr>
      </w:pPr>
      <w:r w:rsidRPr="00C0045C">
        <w:rPr>
          <w:rFonts w:ascii="Cambria" w:hAnsi="Cambria" w:cs="Helvetica"/>
          <w:bCs/>
          <w:color w:val="000000"/>
          <w:sz w:val="24"/>
        </w:rPr>
        <w:t>Reservations required – timely cancellations appreciated.</w:t>
      </w:r>
      <w:r w:rsidR="001547DF">
        <w:rPr>
          <w:rFonts w:ascii="Cambria" w:hAnsi="Cambria" w:cs="Helvetica"/>
          <w:bCs/>
          <w:color w:val="000000"/>
          <w:sz w:val="24"/>
        </w:rPr>
        <w:t xml:space="preserve"> Since this is a mobile service, if no one is home upon my arrival, a cancellation fee of $20 will apply. </w:t>
      </w:r>
    </w:p>
    <w:p w14:paraId="54C37F9D" w14:textId="26DE135C" w:rsidR="0088013B" w:rsidRDefault="004E3705" w:rsidP="001C67AA">
      <w:pPr>
        <w:rPr>
          <w:rFonts w:ascii="Cambria" w:hAnsi="Cambria"/>
          <w:sz w:val="24"/>
        </w:rPr>
      </w:pPr>
      <w:r w:rsidRPr="00C0045C">
        <w:rPr>
          <w:rFonts w:ascii="Cambria" w:hAnsi="Cambria"/>
          <w:sz w:val="24"/>
        </w:rPr>
        <w:t xml:space="preserve">Disclaimer </w:t>
      </w:r>
      <w:r w:rsidR="00694781">
        <w:rPr>
          <w:rFonts w:ascii="Cambria" w:hAnsi="Cambria"/>
          <w:sz w:val="24"/>
        </w:rPr>
        <w:t xml:space="preserve">– I understand the massage is not a replacement for veterinary care. That massage practitioners cannot diagnose or treat illness. That massage practitioners are unable to provide a prognosis or guarantee a cure. Massage is not advised in some cases such a high fever, certain heart conditions, for an animal receiving chemotherapy or is suffering from an advanced conditions of the immune or lymphatic system. </w:t>
      </w:r>
    </w:p>
    <w:p w14:paraId="2307DD10" w14:textId="77777777" w:rsidR="005B3DF2" w:rsidRDefault="005B3DF2" w:rsidP="001C67AA">
      <w:pPr>
        <w:rPr>
          <w:rFonts w:ascii="Cambria" w:hAnsi="Cambria"/>
          <w:sz w:val="24"/>
        </w:rPr>
      </w:pPr>
    </w:p>
    <w:p w14:paraId="7FB8770A" w14:textId="757C00DF" w:rsidR="005B3DF2" w:rsidRDefault="005B3DF2" w:rsidP="001C67A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Please indicate if you will allow permission for Peaceful Paws Massage to photograph or film your pet.  Only the pet’s name will be posted. </w:t>
      </w:r>
      <w:bookmarkStart w:id="0" w:name="_GoBack"/>
      <w:bookmarkEnd w:id="0"/>
      <w:r>
        <w:rPr>
          <w:rFonts w:ascii="Cambria" w:hAnsi="Cambria"/>
          <w:sz w:val="24"/>
        </w:rPr>
        <w:t xml:space="preserve"> Yes____________   No ___________</w:t>
      </w:r>
    </w:p>
    <w:p w14:paraId="30997C1A" w14:textId="77777777" w:rsidR="00694781" w:rsidRDefault="00694781" w:rsidP="001C67AA">
      <w:pPr>
        <w:rPr>
          <w:rFonts w:ascii="Cambria" w:hAnsi="Cambria"/>
          <w:sz w:val="24"/>
        </w:rPr>
      </w:pPr>
    </w:p>
    <w:p w14:paraId="0B3AB675" w14:textId="66766524" w:rsidR="00694781" w:rsidRDefault="00694781" w:rsidP="001C67A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Signature:________________________________________________________ Date:____________________________________</w:t>
      </w:r>
    </w:p>
    <w:p w14:paraId="5676B4ED" w14:textId="77777777" w:rsidR="005B3DF2" w:rsidRPr="00C0045C" w:rsidRDefault="005B3DF2" w:rsidP="001C67AA">
      <w:pPr>
        <w:rPr>
          <w:rFonts w:ascii="Cambria" w:hAnsi="Cambria"/>
          <w:sz w:val="24"/>
        </w:rPr>
      </w:pPr>
    </w:p>
    <w:sectPr w:rsidR="005B3DF2" w:rsidRPr="00C0045C" w:rsidSect="006E6E05">
      <w:footerReference w:type="default" r:id="rId11"/>
      <w:pgSz w:w="12240" w:h="15840"/>
      <w:pgMar w:top="54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13A8" w14:textId="77777777" w:rsidR="00D10C6A" w:rsidRDefault="00D10C6A">
      <w:r>
        <w:separator/>
      </w:r>
    </w:p>
  </w:endnote>
  <w:endnote w:type="continuationSeparator" w:id="0">
    <w:p w14:paraId="633BA98B" w14:textId="77777777" w:rsidR="00D10C6A" w:rsidRDefault="00D1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7A54" w14:textId="77777777" w:rsidR="00537CFD" w:rsidRDefault="00537CFD" w:rsidP="00621723">
    <w:pPr>
      <w:pStyle w:val="Footer"/>
    </w:pPr>
    <w:r>
      <w:t>Peaceful Paws Massage.com  509-768-5939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DE0B4" w14:textId="77777777" w:rsidR="00D10C6A" w:rsidRDefault="00D10C6A">
      <w:r>
        <w:separator/>
      </w:r>
    </w:p>
  </w:footnote>
  <w:footnote w:type="continuationSeparator" w:id="0">
    <w:p w14:paraId="4FFD24E9" w14:textId="77777777" w:rsidR="00D10C6A" w:rsidRDefault="00D1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E"/>
    <w:rsid w:val="00004E01"/>
    <w:rsid w:val="000071F7"/>
    <w:rsid w:val="00010B00"/>
    <w:rsid w:val="0002798A"/>
    <w:rsid w:val="00083002"/>
    <w:rsid w:val="00087B85"/>
    <w:rsid w:val="000915B9"/>
    <w:rsid w:val="000A01F1"/>
    <w:rsid w:val="000C1163"/>
    <w:rsid w:val="000C797A"/>
    <w:rsid w:val="000D2539"/>
    <w:rsid w:val="000D2BB8"/>
    <w:rsid w:val="000F2DF4"/>
    <w:rsid w:val="000F6783"/>
    <w:rsid w:val="001161CC"/>
    <w:rsid w:val="001162A3"/>
    <w:rsid w:val="00117F12"/>
    <w:rsid w:val="00120C95"/>
    <w:rsid w:val="00144507"/>
    <w:rsid w:val="0014663E"/>
    <w:rsid w:val="001547DF"/>
    <w:rsid w:val="00180664"/>
    <w:rsid w:val="001903F7"/>
    <w:rsid w:val="0019395E"/>
    <w:rsid w:val="001C67AA"/>
    <w:rsid w:val="001D6B76"/>
    <w:rsid w:val="00207004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47B2"/>
    <w:rsid w:val="003076FD"/>
    <w:rsid w:val="00317005"/>
    <w:rsid w:val="00335259"/>
    <w:rsid w:val="003929F1"/>
    <w:rsid w:val="003A1B63"/>
    <w:rsid w:val="003A41A1"/>
    <w:rsid w:val="003A7F12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E3705"/>
    <w:rsid w:val="004F62AD"/>
    <w:rsid w:val="00501AE8"/>
    <w:rsid w:val="0050228D"/>
    <w:rsid w:val="00504B65"/>
    <w:rsid w:val="005114CE"/>
    <w:rsid w:val="00511EA9"/>
    <w:rsid w:val="005208B2"/>
    <w:rsid w:val="0052122B"/>
    <w:rsid w:val="00537CFD"/>
    <w:rsid w:val="0055441C"/>
    <w:rsid w:val="005557F6"/>
    <w:rsid w:val="00563778"/>
    <w:rsid w:val="00577310"/>
    <w:rsid w:val="005A2B1D"/>
    <w:rsid w:val="005B3DF2"/>
    <w:rsid w:val="005B4AE2"/>
    <w:rsid w:val="005E63CC"/>
    <w:rsid w:val="005F6E87"/>
    <w:rsid w:val="00607FED"/>
    <w:rsid w:val="00612A9D"/>
    <w:rsid w:val="00613129"/>
    <w:rsid w:val="00617C65"/>
    <w:rsid w:val="00621723"/>
    <w:rsid w:val="00626599"/>
    <w:rsid w:val="0063459A"/>
    <w:rsid w:val="006374A4"/>
    <w:rsid w:val="0066126B"/>
    <w:rsid w:val="00682C69"/>
    <w:rsid w:val="00694781"/>
    <w:rsid w:val="006C3877"/>
    <w:rsid w:val="006D2635"/>
    <w:rsid w:val="006D39DE"/>
    <w:rsid w:val="006D779C"/>
    <w:rsid w:val="006E4F63"/>
    <w:rsid w:val="006E6E05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036"/>
    <w:rsid w:val="00841645"/>
    <w:rsid w:val="00841C2E"/>
    <w:rsid w:val="00852EC6"/>
    <w:rsid w:val="00864460"/>
    <w:rsid w:val="008753A7"/>
    <w:rsid w:val="0088013B"/>
    <w:rsid w:val="0088782D"/>
    <w:rsid w:val="008B7081"/>
    <w:rsid w:val="008C4C83"/>
    <w:rsid w:val="008D7A67"/>
    <w:rsid w:val="008F2F8A"/>
    <w:rsid w:val="008F5BCD"/>
    <w:rsid w:val="00902964"/>
    <w:rsid w:val="00920507"/>
    <w:rsid w:val="00933455"/>
    <w:rsid w:val="00940EB4"/>
    <w:rsid w:val="0094790F"/>
    <w:rsid w:val="00966B90"/>
    <w:rsid w:val="00972E2A"/>
    <w:rsid w:val="009737B7"/>
    <w:rsid w:val="009802C4"/>
    <w:rsid w:val="00980BC6"/>
    <w:rsid w:val="0099381A"/>
    <w:rsid w:val="009976D9"/>
    <w:rsid w:val="00997A3E"/>
    <w:rsid w:val="009A12D5"/>
    <w:rsid w:val="009A4EA3"/>
    <w:rsid w:val="009A55DC"/>
    <w:rsid w:val="009C220D"/>
    <w:rsid w:val="009D5525"/>
    <w:rsid w:val="009E6CE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BCB"/>
    <w:rsid w:val="00B4735C"/>
    <w:rsid w:val="00B579DF"/>
    <w:rsid w:val="00B90EC2"/>
    <w:rsid w:val="00B91DB3"/>
    <w:rsid w:val="00BA268F"/>
    <w:rsid w:val="00BC1F55"/>
    <w:rsid w:val="00C0045C"/>
    <w:rsid w:val="00C079CA"/>
    <w:rsid w:val="00C45FDA"/>
    <w:rsid w:val="00C66855"/>
    <w:rsid w:val="00C67741"/>
    <w:rsid w:val="00C74647"/>
    <w:rsid w:val="00C76039"/>
    <w:rsid w:val="00C76480"/>
    <w:rsid w:val="00C80AD2"/>
    <w:rsid w:val="00C92FD6"/>
    <w:rsid w:val="00CE5DC7"/>
    <w:rsid w:val="00CE7D54"/>
    <w:rsid w:val="00D10C6A"/>
    <w:rsid w:val="00D14E73"/>
    <w:rsid w:val="00D20F39"/>
    <w:rsid w:val="00D452B1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50084"/>
    <w:rsid w:val="00E52E9A"/>
    <w:rsid w:val="00E87396"/>
    <w:rsid w:val="00E96F6F"/>
    <w:rsid w:val="00EB478A"/>
    <w:rsid w:val="00EC42A3"/>
    <w:rsid w:val="00F83033"/>
    <w:rsid w:val="00F87A0F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2A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2"/>
    <w:pPr>
      <w:spacing w:before="6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E50084"/>
    <w:pPr>
      <w:tabs>
        <w:tab w:val="left" w:pos="7185"/>
      </w:tabs>
      <w:spacing w:after="24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004E01"/>
    <w:pPr>
      <w:tabs>
        <w:tab w:val="left" w:pos="7185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C67AA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40EB4"/>
    <w:pPr>
      <w:tabs>
        <w:tab w:val="center" w:pos="4320"/>
        <w:tab w:val="right" w:pos="8640"/>
      </w:tabs>
      <w:spacing w:before="0"/>
      <w:jc w:val="center"/>
    </w:pPr>
    <w:rPr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7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3705"/>
    <w:rPr>
      <w:rFonts w:ascii="Arial" w:hAnsi="Arial"/>
      <w:sz w:val="19"/>
      <w:szCs w:val="24"/>
    </w:rPr>
  </w:style>
  <w:style w:type="character" w:customStyle="1" w:styleId="FooterChar">
    <w:name w:val="Footer Char"/>
    <w:link w:val="Footer"/>
    <w:uiPriority w:val="99"/>
    <w:rsid w:val="004E3705"/>
    <w:rPr>
      <w:rFonts w:ascii="Arial" w:hAnsi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2"/>
    <w:pPr>
      <w:spacing w:before="6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E50084"/>
    <w:pPr>
      <w:tabs>
        <w:tab w:val="left" w:pos="7185"/>
      </w:tabs>
      <w:spacing w:after="24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004E01"/>
    <w:pPr>
      <w:tabs>
        <w:tab w:val="left" w:pos="7185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C67AA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40EB4"/>
    <w:pPr>
      <w:tabs>
        <w:tab w:val="center" w:pos="4320"/>
        <w:tab w:val="right" w:pos="8640"/>
      </w:tabs>
      <w:spacing w:before="0"/>
      <w:jc w:val="center"/>
    </w:pPr>
    <w:rPr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7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3705"/>
    <w:rPr>
      <w:rFonts w:ascii="Arial" w:hAnsi="Arial"/>
      <w:sz w:val="19"/>
      <w:szCs w:val="24"/>
    </w:rPr>
  </w:style>
  <w:style w:type="character" w:customStyle="1" w:styleId="FooterChar">
    <w:name w:val="Footer Char"/>
    <w:link w:val="Footer"/>
    <w:uiPriority w:val="99"/>
    <w:rsid w:val="004E3705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u2413\AppData\Roaming\Microsoft\Templates\Benefits%20analysi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6655B-9359-4764-8F51-77382CC3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Benefits analysis form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2014-12-23T03:31:00Z</cp:lastPrinted>
  <dcterms:created xsi:type="dcterms:W3CDTF">2015-01-05T22:44:00Z</dcterms:created>
  <dcterms:modified xsi:type="dcterms:W3CDTF">2015-01-05T22:44:00Z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TC010903731033</vt:lpwstr>
  </property>
</Properties>
</file>